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F" w:rsidRDefault="008E308F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8E308F" w:rsidRDefault="008E308F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cs="Times New Roman"/>
          <w:b/>
          <w:bCs/>
          <w:i/>
          <w:iCs/>
          <w:snapToGrid w:val="0"/>
          <w:color w:val="auto"/>
        </w:rPr>
      </w:pPr>
      <w:r>
        <w:rPr>
          <w:rFonts w:cs="Times New Roman"/>
          <w:b/>
          <w:bCs/>
        </w:rPr>
        <w:t>Załącznik nr 1</w:t>
      </w:r>
    </w:p>
    <w:p w:rsidR="008E308F" w:rsidRDefault="008E308F">
      <w:pPr>
        <w:spacing w:before="24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WZÓR</w:t>
      </w:r>
    </w:p>
    <w:p w:rsidR="008E308F" w:rsidRDefault="008E308F">
      <w:pPr>
        <w:spacing w:before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REALIZACJI ZADANIA PUBLICZNEGO* / </w:t>
      </w:r>
    </w:p>
    <w:p w:rsidR="008E308F" w:rsidRDefault="008E308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OFERTA WSPÓLNA REALIZACJI ZADANIA PUBLICZNEGO*, </w:t>
      </w:r>
    </w:p>
    <w:p w:rsidR="008E308F" w:rsidRDefault="008E308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 KTÓREJ MOWA W ART. 14 UST. 1* / 2* USTAWY Z DNIA 24 KWIETNIA 2003 R. </w:t>
      </w:r>
      <w:r>
        <w:rPr>
          <w:rFonts w:ascii="Calibri" w:hAnsi="Calibri" w:cs="Calibri"/>
        </w:rPr>
        <w:br/>
        <w:t xml:space="preserve">O DZIAŁALNOŚCI POŻYTKU PUBLICZNEGO I O WOLONTARIACIE </w:t>
      </w:r>
      <w:r>
        <w:rPr>
          <w:rFonts w:ascii="Calibri" w:hAnsi="Calibri" w:cs="Calibri"/>
        </w:rPr>
        <w:br/>
        <w:t>(DZ. U. Z 2018 R. POZ. 450, Z PÓŹN. ZM.)</w:t>
      </w:r>
    </w:p>
    <w:p w:rsidR="008E308F" w:rsidRDefault="008E308F">
      <w:pPr>
        <w:jc w:val="center"/>
        <w:rPr>
          <w:rFonts w:ascii="Calibri" w:hAnsi="Calibri" w:cs="Calibri"/>
        </w:rPr>
      </w:pPr>
    </w:p>
    <w:p w:rsidR="008E308F" w:rsidRDefault="008E30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E308F" w:rsidRDefault="008E30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E308F" w:rsidRDefault="008E30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8E308F" w:rsidRDefault="008E30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E308F" w:rsidRDefault="008E30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E308F" w:rsidRDefault="008E30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8E308F" w:rsidRDefault="008E308F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8E308F" w:rsidRDefault="008E308F">
      <w:pPr>
        <w:jc w:val="center"/>
        <w:rPr>
          <w:rFonts w:ascii="Calibri" w:hAnsi="Calibri" w:cs="Calibri"/>
        </w:rPr>
      </w:pPr>
    </w:p>
    <w:p w:rsidR="008E308F" w:rsidRDefault="008E308F">
      <w:pPr>
        <w:jc w:val="center"/>
        <w:rPr>
          <w:rFonts w:ascii="Calibri" w:hAnsi="Calibri" w:cs="Calibri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8E308F" w:rsidRDefault="008E308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1"/>
        <w:gridCol w:w="6557"/>
      </w:tblGrid>
      <w:tr w:rsidR="008E308F">
        <w:trPr>
          <w:trHeight w:val="379"/>
        </w:trPr>
        <w:tc>
          <w:tcPr>
            <w:tcW w:w="0" w:type="auto"/>
            <w:shd w:val="clear" w:color="auto" w:fill="DDD9C3"/>
            <w:vAlign w:val="center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57" w:type="dxa"/>
            <w:shd w:val="clear" w:color="auto" w:fill="FFFFFF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rPr>
          <w:trHeight w:val="377"/>
        </w:trPr>
        <w:tc>
          <w:tcPr>
            <w:tcW w:w="0" w:type="auto"/>
            <w:shd w:val="clear" w:color="auto" w:fill="DDD9C3"/>
            <w:vAlign w:val="center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557" w:type="dxa"/>
            <w:shd w:val="clear" w:color="auto" w:fill="FFFFFF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308F" w:rsidRDefault="008E308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II. Dane oferenta(-tów) </w:t>
      </w: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8"/>
        <w:gridCol w:w="3840"/>
      </w:tblGrid>
      <w:tr w:rsidR="008E308F">
        <w:trPr>
          <w:trHeight w:val="543"/>
        </w:trPr>
        <w:tc>
          <w:tcPr>
            <w:tcW w:w="9828" w:type="dxa"/>
            <w:gridSpan w:val="2"/>
            <w:shd w:val="clear" w:color="auto" w:fill="DDD9C3"/>
            <w:vAlign w:val="center"/>
          </w:tcPr>
          <w:p w:rsidR="008E308F" w:rsidRDefault="008E308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8E308F">
        <w:trPr>
          <w:trHeight w:val="673"/>
        </w:trPr>
        <w:tc>
          <w:tcPr>
            <w:tcW w:w="9828" w:type="dxa"/>
            <w:gridSpan w:val="2"/>
            <w:shd w:val="clear" w:color="auto" w:fill="FFFFFF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rPr>
          <w:trHeight w:val="993"/>
        </w:trPr>
        <w:tc>
          <w:tcPr>
            <w:tcW w:w="5988" w:type="dxa"/>
            <w:shd w:val="clear" w:color="auto" w:fill="DDD9C3"/>
            <w:vAlign w:val="center"/>
          </w:tcPr>
          <w:p w:rsidR="008E308F" w:rsidRDefault="008E308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3840" w:type="dxa"/>
            <w:shd w:val="clear" w:color="auto" w:fill="FFFFFF"/>
            <w:vAlign w:val="center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III. Opis zadania</w:t>
      </w: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2584"/>
        <w:gridCol w:w="1"/>
        <w:gridCol w:w="3"/>
        <w:gridCol w:w="1028"/>
        <w:gridCol w:w="1160"/>
        <w:gridCol w:w="130"/>
        <w:gridCol w:w="127"/>
        <w:gridCol w:w="159"/>
        <w:gridCol w:w="1210"/>
        <w:gridCol w:w="1604"/>
        <w:gridCol w:w="630"/>
      </w:tblGrid>
      <w:tr w:rsidR="008E308F">
        <w:trPr>
          <w:trHeight w:val="377"/>
        </w:trPr>
        <w:tc>
          <w:tcPr>
            <w:tcW w:w="0" w:type="auto"/>
            <w:gridSpan w:val="4"/>
            <w:shd w:val="clear" w:color="auto" w:fill="DDD9C3"/>
            <w:vAlign w:val="center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Tytuł zadania publicznego</w:t>
            </w:r>
          </w:p>
        </w:tc>
        <w:tc>
          <w:tcPr>
            <w:tcW w:w="0" w:type="auto"/>
            <w:gridSpan w:val="8"/>
            <w:shd w:val="clear" w:color="auto" w:fill="FFFFFF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rPr>
          <w:trHeight w:val="377"/>
        </w:trPr>
        <w:tc>
          <w:tcPr>
            <w:tcW w:w="0" w:type="auto"/>
            <w:gridSpan w:val="4"/>
            <w:shd w:val="clear" w:color="auto" w:fill="DDD9C3"/>
            <w:vAlign w:val="center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gridSpan w:val="2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0" w:type="auto"/>
            <w:shd w:val="clear" w:color="auto" w:fill="FFFFFF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rPr>
          <w:trHeight w:val="316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08F" w:rsidRDefault="008E308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hAnsi="Calibri" w:cs="Calibri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E308F">
        <w:trPr>
          <w:trHeight w:val="681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E308F">
        <w:trPr>
          <w:trHeight w:val="121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4. Plan i harmonogram działań na rok ………………. </w:t>
            </w:r>
          </w:p>
          <w:p w:rsidR="008E308F" w:rsidRDefault="008E30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ich realizacji)</w:t>
            </w: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Planowany termin realizacji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5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08F" w:rsidRDefault="008E308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8E308F">
        <w:tc>
          <w:tcPr>
            <w:tcW w:w="0" w:type="auto"/>
            <w:gridSpan w:val="12"/>
            <w:shd w:val="clear" w:color="auto" w:fill="DDD9C3"/>
          </w:tcPr>
          <w:p w:rsidR="008E308F" w:rsidRDefault="008E308F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8E308F" w:rsidRDefault="008E308F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(należy opisać:</w:t>
            </w:r>
          </w:p>
          <w:p w:rsidR="008E308F" w:rsidRDefault="008E308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8E308F" w:rsidRDefault="008E308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jaka zmiana społeczna zostanie osiągnięta poprzez realizację zadania?</w:t>
            </w:r>
          </w:p>
          <w:p w:rsidR="008E308F" w:rsidRDefault="008E308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E308F">
        <w:tc>
          <w:tcPr>
            <w:tcW w:w="0" w:type="auto"/>
            <w:gridSpan w:val="12"/>
            <w:shd w:val="clear" w:color="auto" w:fill="FFFFFF"/>
          </w:tcPr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308F">
        <w:trPr>
          <w:trHeight w:val="373"/>
        </w:trPr>
        <w:tc>
          <w:tcPr>
            <w:tcW w:w="0" w:type="auto"/>
            <w:gridSpan w:val="12"/>
            <w:shd w:val="clear" w:color="auto" w:fill="DDD9C3"/>
            <w:vAlign w:val="center"/>
          </w:tcPr>
          <w:p w:rsidR="008E308F" w:rsidRDefault="008E308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E308F">
        <w:tc>
          <w:tcPr>
            <w:tcW w:w="0" w:type="auto"/>
            <w:gridSpan w:val="3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4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0" w:type="auto"/>
            <w:gridSpan w:val="5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E308F">
        <w:tc>
          <w:tcPr>
            <w:tcW w:w="0" w:type="auto"/>
            <w:gridSpan w:val="3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gridSpan w:val="4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gridSpan w:val="5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E308F">
        <w:tc>
          <w:tcPr>
            <w:tcW w:w="0" w:type="auto"/>
            <w:gridSpan w:val="3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gridSpan w:val="4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gridSpan w:val="5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E308F">
        <w:tc>
          <w:tcPr>
            <w:tcW w:w="0" w:type="auto"/>
            <w:gridSpan w:val="3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gridSpan w:val="4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0" w:type="auto"/>
            <w:gridSpan w:val="5"/>
          </w:tcPr>
          <w:p w:rsidR="008E308F" w:rsidRDefault="008E308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>Charakterystyka oferenta</w:t>
      </w: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8E308F">
        <w:trPr>
          <w:trHeight w:val="374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08F" w:rsidRDefault="008E308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8E308F">
        <w:trPr>
          <w:trHeight w:val="999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E308F">
        <w:trPr>
          <w:trHeight w:val="247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08F" w:rsidRDefault="008E30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8E308F">
        <w:trPr>
          <w:trHeight w:val="2833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1376"/>
        <w:gridCol w:w="862"/>
        <w:gridCol w:w="1840"/>
        <w:gridCol w:w="1608"/>
        <w:gridCol w:w="860"/>
        <w:gridCol w:w="715"/>
        <w:gridCol w:w="715"/>
        <w:gridCol w:w="803"/>
      </w:tblGrid>
      <w:tr w:rsidR="008E308F">
        <w:tc>
          <w:tcPr>
            <w:tcW w:w="0" w:type="auto"/>
            <w:gridSpan w:val="9"/>
            <w:shd w:val="clear" w:color="auto" w:fill="DDD9C3"/>
            <w:vAlign w:val="center"/>
          </w:tcPr>
          <w:p w:rsidR="008E308F" w:rsidRDefault="008E308F">
            <w:pPr>
              <w:ind w:right="5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8E308F">
        <w:trPr>
          <w:cantSplit/>
        </w:trPr>
        <w:tc>
          <w:tcPr>
            <w:tcW w:w="0" w:type="auto"/>
            <w:vMerge w:val="restart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jednostkowy </w:t>
            </w:r>
          </w:p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0" w:type="auto"/>
            <w:gridSpan w:val="4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8E308F">
        <w:trPr>
          <w:cantSplit/>
        </w:trPr>
        <w:tc>
          <w:tcPr>
            <w:tcW w:w="0" w:type="auto"/>
            <w:vMerge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0" w:type="auto"/>
            <w:gridSpan w:val="8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I.3.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Działanie 3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I.3.1.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I.3.2.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  <w:gridSpan w:val="5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0" w:type="auto"/>
            <w:gridSpan w:val="8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  <w:gridSpan w:val="5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308F">
        <w:tc>
          <w:tcPr>
            <w:tcW w:w="0" w:type="auto"/>
            <w:gridSpan w:val="5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4256"/>
        <w:gridCol w:w="1406"/>
        <w:gridCol w:w="3286"/>
      </w:tblGrid>
      <w:tr w:rsidR="008E308F">
        <w:tc>
          <w:tcPr>
            <w:tcW w:w="9468" w:type="dxa"/>
            <w:gridSpan w:val="4"/>
            <w:shd w:val="clear" w:color="auto" w:fill="DDD9C3"/>
          </w:tcPr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3286" w:type="dxa"/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Udział [%]</w:t>
            </w: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6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6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Wkład własny</w:t>
            </w:r>
            <w:r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6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6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6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6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4114"/>
        <w:gridCol w:w="771"/>
        <w:gridCol w:w="679"/>
        <w:gridCol w:w="679"/>
        <w:gridCol w:w="2763"/>
      </w:tblGrid>
      <w:tr w:rsidR="008E308F">
        <w:tc>
          <w:tcPr>
            <w:tcW w:w="9468" w:type="dxa"/>
            <w:gridSpan w:val="6"/>
            <w:shd w:val="clear" w:color="auto" w:fill="DDD9C3"/>
          </w:tcPr>
          <w:p w:rsidR="008E308F" w:rsidRDefault="008E308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FootnoteReference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E308F">
        <w:tc>
          <w:tcPr>
            <w:tcW w:w="0" w:type="auto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892" w:type="dxa"/>
            <w:gridSpan w:val="4"/>
            <w:shd w:val="clear" w:color="auto" w:fill="DDD9C3"/>
            <w:vAlign w:val="center"/>
          </w:tcPr>
          <w:p w:rsidR="008E308F" w:rsidRDefault="008E30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8E308F">
        <w:tc>
          <w:tcPr>
            <w:tcW w:w="0" w:type="auto"/>
            <w:gridSpan w:val="2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2763" w:type="dxa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3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3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rPr>
          <w:trHeight w:val="199"/>
        </w:trPr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3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3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08F">
        <w:tc>
          <w:tcPr>
            <w:tcW w:w="0" w:type="auto"/>
            <w:gridSpan w:val="2"/>
            <w:shd w:val="clear" w:color="auto" w:fill="DDD9C3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3" w:type="dxa"/>
          </w:tcPr>
          <w:p w:rsidR="008E308F" w:rsidRDefault="008E3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VI.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>Inne informacje</w:t>
      </w: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8E308F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08F" w:rsidRDefault="008E308F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Deklaracja o zamiarze odpłatnego lub nieodpłatnego wykonania zadania publicznego.</w:t>
            </w:r>
          </w:p>
          <w:p w:rsidR="008E308F" w:rsidRDefault="008E308F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8E308F" w:rsidRDefault="008E308F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 działania,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8E308F">
        <w:trPr>
          <w:trHeight w:val="5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308F" w:rsidRDefault="008E308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VII.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>Oświadczenia</w:t>
      </w: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Oświadczam(-my), że:</w:t>
      </w: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8E308F" w:rsidRDefault="008E30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1)</w:t>
      </w:r>
      <w:r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oferenta(-tów);</w:t>
      </w:r>
    </w:p>
    <w:p w:rsidR="008E308F" w:rsidRDefault="008E30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8E308F" w:rsidRDefault="008E30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3)</w:t>
      </w:r>
      <w:r>
        <w:rPr>
          <w:rFonts w:ascii="Calibri" w:hAnsi="Calibri" w:cs="Calibri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8E308F" w:rsidRDefault="008E30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8E308F" w:rsidRDefault="008E30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5)</w:t>
      </w:r>
      <w:r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:rsidR="008E308F" w:rsidRDefault="008E30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6)</w:t>
      </w:r>
      <w:r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Calibri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:rsidR="008E308F" w:rsidRDefault="008E30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E308F" w:rsidRDefault="008E30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8E308F" w:rsidRDefault="008E30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8E308F" w:rsidRDefault="008E30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8E308F" w:rsidRDefault="008E30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ab/>
      </w:r>
    </w:p>
    <w:sectPr w:rsidR="008E308F" w:rsidSect="008E308F">
      <w:headerReference w:type="default" r:id="rId7"/>
      <w:footerReference w:type="default" r:id="rId8"/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8F" w:rsidRDefault="008E30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308F" w:rsidRDefault="008E30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8F" w:rsidRDefault="008E308F">
    <w:pPr>
      <w:pStyle w:val="Footer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   \* MERGEFORMAT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</w:t>
    </w:r>
    <w:r>
      <w:rPr>
        <w:rFonts w:ascii="Calibri" w:hAnsi="Calibri" w:cs="Calibri"/>
        <w:sz w:val="22"/>
        <w:szCs w:val="22"/>
      </w:rPr>
      <w:fldChar w:fldCharType="end"/>
    </w:r>
  </w:p>
  <w:p w:rsidR="008E308F" w:rsidRDefault="008E3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8F" w:rsidRDefault="008E30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308F" w:rsidRDefault="008E308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E308F" w:rsidRDefault="008E308F">
      <w:pPr>
        <w:widowControl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8E308F" w:rsidRDefault="008E308F">
      <w:pPr>
        <w:pStyle w:val="FootnoteText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8E308F" w:rsidRDefault="008E308F">
      <w:pPr>
        <w:pStyle w:val="FootnoteText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8E308F" w:rsidRDefault="008E308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8E308F" w:rsidRDefault="008E308F">
      <w:pPr>
        <w:pStyle w:val="FootnoteText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8F" w:rsidRDefault="008E3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8F"/>
    <w:rsid w:val="008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color w:val="00000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List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Revision">
    <w:name w:val="Revision"/>
    <w:hidden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customStyle="1" w:styleId="luchili">
    <w:name w:val="luc_hili"/>
    <w:basedOn w:val="DefaultParagraphFont"/>
    <w:uiPriority w:val="99"/>
    <w:rPr>
      <w:rFonts w:ascii="Times New Roman" w:hAnsi="Times New Roman" w:cs="Times New Roman"/>
    </w:rPr>
  </w:style>
  <w:style w:type="character" w:customStyle="1" w:styleId="Teksttreci2">
    <w:name w:val="Tekst treści (2)_"/>
    <w:basedOn w:val="DefaultParagraphFont"/>
    <w:uiPriority w:val="99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uiPriority w:val="99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974</Words>
  <Characters>5556</Characters>
  <Application>Microsoft Office Outlook</Application>
  <DocSecurity>0</DocSecurity>
  <Lines>0</Lines>
  <Paragraphs>0</Paragraphs>
  <ScaleCrop>false</ScaleCrop>
  <Company>umbytom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Stawarz Magdalena</dc:creator>
  <cp:keywords/>
  <dc:description/>
  <cp:lastModifiedBy>kmusial</cp:lastModifiedBy>
  <cp:revision>4</cp:revision>
  <cp:lastPrinted>2018-10-01T08:37:00Z</cp:lastPrinted>
  <dcterms:created xsi:type="dcterms:W3CDTF">2019-03-28T13:47:00Z</dcterms:created>
  <dcterms:modified xsi:type="dcterms:W3CDTF">2019-05-13T12:03:00Z</dcterms:modified>
</cp:coreProperties>
</file>